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A8DF3" w14:textId="0E839841" w:rsidR="00EC3BF8" w:rsidRDefault="00780283">
      <w:pPr>
        <w:pStyle w:val="ParagraphBold"/>
        <w:jc w:val="center"/>
      </w:pPr>
      <w:r>
        <w:t xml:space="preserve">Obec </w:t>
      </w:r>
      <w:r w:rsidR="009E46CE">
        <w:t xml:space="preserve">Kuničky </w:t>
      </w:r>
    </w:p>
    <w:p w14:paraId="38149A30" w14:textId="3D48056F" w:rsidR="00EC3BF8" w:rsidRDefault="00780283">
      <w:pPr>
        <w:pStyle w:val="ParagraphBold"/>
        <w:jc w:val="center"/>
      </w:pPr>
      <w:r>
        <w:t xml:space="preserve">Zastupitelstvo obce </w:t>
      </w:r>
      <w:r w:rsidR="009E46CE">
        <w:t xml:space="preserve">Kuničky </w:t>
      </w:r>
    </w:p>
    <w:p w14:paraId="096C0765" w14:textId="553332A8" w:rsidR="00EC3BF8" w:rsidRDefault="00780283">
      <w:pPr>
        <w:pStyle w:val="ParagraphBold"/>
        <w:jc w:val="center"/>
      </w:pPr>
      <w:r>
        <w:t xml:space="preserve">Obecně závazná vyhláška obce č. </w:t>
      </w:r>
      <w:r w:rsidR="009E46CE">
        <w:t>1</w:t>
      </w:r>
      <w:r>
        <w:t>/202</w:t>
      </w:r>
      <w:r w:rsidR="00582C84">
        <w:t>3</w:t>
      </w:r>
      <w:r>
        <w:t>, o místním poplatku za obecní systém odpadového hospodářství</w:t>
      </w:r>
    </w:p>
    <w:p w14:paraId="10646D02" w14:textId="5358FFC3" w:rsidR="00EC3BF8" w:rsidRDefault="00780283">
      <w:pPr>
        <w:pStyle w:val="ParagraphUnnumbered"/>
      </w:pPr>
      <w:r>
        <w:t xml:space="preserve">Zastupitelstvo obce </w:t>
      </w:r>
      <w:r w:rsidR="00986CBD">
        <w:t>Kuničky</w:t>
      </w:r>
      <w:r>
        <w:t xml:space="preserve"> se na svém zasedání dne </w:t>
      </w:r>
      <w:r w:rsidR="00582C84">
        <w:t>23. 1. 2023</w:t>
      </w:r>
      <w:r>
        <w:t xml:space="preserve"> usnesením</w:t>
      </w:r>
      <w:r w:rsidR="00582C84">
        <w:t xml:space="preserve"> č. </w:t>
      </w:r>
      <w:r w:rsidR="00A700A8">
        <w:t xml:space="preserve">5 </w:t>
      </w:r>
      <w:r>
        <w:t>usneslo vydat na základě § 14 zákona č. 565/1990 Sb., o místních poplatcích, ve znění pozdějších předpisů (dále jen „zákon o místních poplatcích“), a v souladu s § 10 písm. d) a § 84 odst. 2 písm. h) zákona č. 128/2000 Sb., o obcích (obecní zřízení), ve znění pozdějších předpisů, tuto obecně závaznou vyhlášku (dále jen „tato vyhláška“):</w:t>
      </w:r>
    </w:p>
    <w:p w14:paraId="77B6ABDB" w14:textId="77777777" w:rsidR="00EC3BF8" w:rsidRDefault="00780283">
      <w:pPr>
        <w:pStyle w:val="HeaderNumbered"/>
      </w:pPr>
      <w:r>
        <w:t>článek 1.</w:t>
      </w:r>
    </w:p>
    <w:p w14:paraId="35EBF15C" w14:textId="77777777" w:rsidR="00EC3BF8" w:rsidRDefault="00780283">
      <w:pPr>
        <w:pStyle w:val="HeaderName"/>
      </w:pPr>
      <w:r>
        <w:t>Úvodní ustanovení</w:t>
      </w:r>
    </w:p>
    <w:p w14:paraId="3797398E" w14:textId="669F124B" w:rsidR="00EC3BF8" w:rsidRDefault="00780283" w:rsidP="008633BA">
      <w:pPr>
        <w:pStyle w:val="ParagraphUnnumbered"/>
        <w:numPr>
          <w:ilvl w:val="0"/>
          <w:numId w:val="1"/>
        </w:numPr>
      </w:pPr>
      <w:r>
        <w:t xml:space="preserve">Obec </w:t>
      </w:r>
      <w:r w:rsidR="009E46CE">
        <w:t xml:space="preserve">Kuničky </w:t>
      </w:r>
      <w:r>
        <w:t>touto vyhláškou zavádí místní poplatek za obecní systém odpadového hospodářství (dále jen „poplatek“).</w:t>
      </w:r>
    </w:p>
    <w:p w14:paraId="3F87BBFA" w14:textId="77777777" w:rsidR="00EC3BF8" w:rsidRDefault="00780283" w:rsidP="008633BA">
      <w:pPr>
        <w:pStyle w:val="ParagraphUnnumbered"/>
        <w:numPr>
          <w:ilvl w:val="0"/>
          <w:numId w:val="1"/>
        </w:numPr>
      </w:pPr>
      <w:r>
        <w:t>Správcem poplatku je obecní úřad.</w:t>
      </w:r>
    </w:p>
    <w:p w14:paraId="554332EC" w14:textId="77777777" w:rsidR="00EC3BF8" w:rsidRDefault="00780283">
      <w:pPr>
        <w:pStyle w:val="HeaderNumbered"/>
      </w:pPr>
      <w:r>
        <w:t>článek 2.</w:t>
      </w:r>
    </w:p>
    <w:p w14:paraId="0E055E0E" w14:textId="77777777" w:rsidR="00EC3BF8" w:rsidRDefault="00780283">
      <w:pPr>
        <w:pStyle w:val="HeaderName"/>
      </w:pPr>
      <w:r>
        <w:t>Poplatník</w:t>
      </w:r>
    </w:p>
    <w:p w14:paraId="7EF5FC26" w14:textId="77777777" w:rsidR="00EC3BF8" w:rsidRDefault="00780283" w:rsidP="008633BA">
      <w:pPr>
        <w:pStyle w:val="ParagraphUnnumbered"/>
        <w:numPr>
          <w:ilvl w:val="0"/>
          <w:numId w:val="2"/>
        </w:numPr>
      </w:pPr>
      <w:r>
        <w:t>Poplatníkem poplatku je:</w:t>
      </w:r>
    </w:p>
    <w:p w14:paraId="3DD73F6E" w14:textId="77777777" w:rsidR="00EC3BF8" w:rsidRDefault="00780283" w:rsidP="008633BA">
      <w:pPr>
        <w:pStyle w:val="ParagraphUnnumbered"/>
        <w:numPr>
          <w:ilvl w:val="1"/>
          <w:numId w:val="2"/>
        </w:numPr>
      </w:pPr>
      <w:r>
        <w:t>fyzická osoba přihlášená v obci nebo</w:t>
      </w:r>
    </w:p>
    <w:p w14:paraId="05A94218" w14:textId="77777777" w:rsidR="00EC3BF8" w:rsidRDefault="00780283" w:rsidP="008633BA">
      <w:pPr>
        <w:pStyle w:val="ParagraphUnnumbered"/>
        <w:numPr>
          <w:ilvl w:val="1"/>
          <w:numId w:val="2"/>
        </w:numPr>
      </w:pPr>
      <w:r>
        <w:t>vlastník nemovité věci zahrnující byt, rodinný dům nebo stavbu pro rodinnou rekreaci, ve které není přihlášená žádná fyzická osoba a která je umístěna na území obce.</w:t>
      </w:r>
    </w:p>
    <w:p w14:paraId="4959521C" w14:textId="77777777" w:rsidR="00EC3BF8" w:rsidRDefault="00780283" w:rsidP="008633BA">
      <w:pPr>
        <w:pStyle w:val="ParagraphUnnumbered"/>
        <w:numPr>
          <w:ilvl w:val="0"/>
          <w:numId w:val="2"/>
        </w:numPr>
      </w:pPr>
      <w:r>
        <w:t>Spoluvlastníci nemovité věci zahrnující byt, rodinný dům nebo stavbu pro rodinnou rekreaci jsou povinni plnit poplatkovou povinnost společně a nerozdílně.</w:t>
      </w:r>
    </w:p>
    <w:p w14:paraId="02AFC947" w14:textId="77777777" w:rsidR="00EC3BF8" w:rsidRDefault="00780283">
      <w:pPr>
        <w:pStyle w:val="HeaderNumbered"/>
      </w:pPr>
      <w:r>
        <w:t>článek 3.</w:t>
      </w:r>
    </w:p>
    <w:p w14:paraId="2CC958C0" w14:textId="77777777" w:rsidR="00EC3BF8" w:rsidRDefault="00780283">
      <w:pPr>
        <w:pStyle w:val="HeaderName"/>
      </w:pPr>
      <w:r>
        <w:t>Poplatkové období</w:t>
      </w:r>
    </w:p>
    <w:p w14:paraId="435E7AD2" w14:textId="77777777" w:rsidR="00EC3BF8" w:rsidRDefault="00780283">
      <w:pPr>
        <w:pStyle w:val="ParagraphUnnumbered"/>
      </w:pPr>
      <w:r>
        <w:t>Poplatkovým obdobím poplatku je kalendářní rok.</w:t>
      </w:r>
    </w:p>
    <w:p w14:paraId="1A9A9632" w14:textId="77777777" w:rsidR="00EC3BF8" w:rsidRDefault="00780283">
      <w:pPr>
        <w:pStyle w:val="HeaderNumbered"/>
      </w:pPr>
      <w:r>
        <w:t>článek 4.</w:t>
      </w:r>
    </w:p>
    <w:p w14:paraId="3780AFB7" w14:textId="77777777" w:rsidR="00EC3BF8" w:rsidRDefault="00780283">
      <w:pPr>
        <w:pStyle w:val="HeaderName"/>
      </w:pPr>
      <w:r>
        <w:t>Ohlašovací povinnost</w:t>
      </w:r>
    </w:p>
    <w:p w14:paraId="5EE1D81E" w14:textId="77777777" w:rsidR="00EC3BF8" w:rsidRDefault="00780283" w:rsidP="008633BA">
      <w:pPr>
        <w:pStyle w:val="ParagraphUnnumbered"/>
        <w:numPr>
          <w:ilvl w:val="0"/>
          <w:numId w:val="3"/>
        </w:numPr>
      </w:pPr>
      <w:r>
        <w:t xml:space="preserve">Poplatník je povinen podat správci poplatku ohlášení nejpozději do 15 dnů ode dne vzniku své poplatkové povinnosti. </w:t>
      </w:r>
    </w:p>
    <w:p w14:paraId="192CF288" w14:textId="77777777" w:rsidR="00EC3BF8" w:rsidRDefault="00780283" w:rsidP="008633BA">
      <w:pPr>
        <w:pStyle w:val="ParagraphUnnumbered"/>
        <w:numPr>
          <w:ilvl w:val="0"/>
          <w:numId w:val="3"/>
        </w:numPr>
      </w:pPr>
      <w:r>
        <w:t>V ohlášení poplatník uvede</w:t>
      </w:r>
    </w:p>
    <w:p w14:paraId="6C611A01" w14:textId="77777777" w:rsidR="00EC3BF8" w:rsidRDefault="00780283" w:rsidP="008633BA">
      <w:pPr>
        <w:pStyle w:val="ParagraphUnnumbered"/>
        <w:numPr>
          <w:ilvl w:val="1"/>
          <w:numId w:val="3"/>
        </w:numPr>
      </w:pPr>
      <w:r>
        <w:t>jméno, popřípadě jména, a příjmení nebo název, obecný identifikátor, byl-li přidělen, místo pobytu nebo sídlo, sídlo podnikatele, popřípadě další adresu pro doručování; právnická osoba uvede též osoby, které jsou jejím jménem oprávněny jednat v poplatkových věcech,</w:t>
      </w:r>
    </w:p>
    <w:p w14:paraId="642F86F5" w14:textId="77777777" w:rsidR="00EC3BF8" w:rsidRDefault="00780283" w:rsidP="008633BA">
      <w:pPr>
        <w:pStyle w:val="ParagraphUnnumbered"/>
        <w:numPr>
          <w:ilvl w:val="1"/>
          <w:numId w:val="3"/>
        </w:numPr>
      </w:pPr>
      <w:r>
        <w:lastRenderedPageBreak/>
        <w:t>čísla všech svých účtů u poskytovatelů platebních služeb, včetně poskytovatelů těchto služeb v zahraničí, užívaných v souvislosti s podnikatelskou činností, v případě, že předmět poplatku souvisí s podnikatelskou činností poplatníka,</w:t>
      </w:r>
    </w:p>
    <w:p w14:paraId="0E5942BE" w14:textId="77777777" w:rsidR="00EC3BF8" w:rsidRDefault="00780283" w:rsidP="008633BA">
      <w:pPr>
        <w:pStyle w:val="ParagraphUnnumbered"/>
        <w:numPr>
          <w:ilvl w:val="1"/>
          <w:numId w:val="3"/>
        </w:numPr>
      </w:pPr>
      <w:r>
        <w:t>další údaje rozhodné pro stanovení poplatku, zejména skutečnosti zakládající nárok na osvobození nebo úlevu od poplatku, a jde-li o poplatníka dle čl. 2. odst. 1 písm. b) této vyhlášky, též identifikační údaje nemovité věci zahrnující byt, rodinný dům nebo stavbu pro rodinnou rekreaci podle katastru nemovitostí.</w:t>
      </w:r>
    </w:p>
    <w:p w14:paraId="11622F6B" w14:textId="77777777" w:rsidR="00EC3BF8" w:rsidRDefault="00780283" w:rsidP="008633BA">
      <w:pPr>
        <w:pStyle w:val="ParagraphUnnumbered"/>
        <w:numPr>
          <w:ilvl w:val="0"/>
          <w:numId w:val="3"/>
        </w:numPr>
      </w:pPr>
      <w:r>
        <w:t>Poplatník, který nemá sídlo nebo bydliště na území členského státu Evropské unie, jiného smluvního státu Dohody o Evropském hospodářském prostoru nebo Švýcarské konfederace, uvede také adresu svého zmocněnce v tuzemsku pro doručování.</w:t>
      </w:r>
    </w:p>
    <w:p w14:paraId="7EC1DEC7" w14:textId="77777777" w:rsidR="00EC3BF8" w:rsidRDefault="00780283" w:rsidP="008633BA">
      <w:pPr>
        <w:pStyle w:val="ParagraphUnnumbered"/>
        <w:numPr>
          <w:ilvl w:val="0"/>
          <w:numId w:val="3"/>
        </w:numPr>
      </w:pPr>
      <w:r>
        <w:t>Dojde-li ke změně údajů uvedených v ohlášení, je poplatník povinen tuto změnu oznámit do 15 dnů ode dne, kdy nastala.</w:t>
      </w:r>
    </w:p>
    <w:p w14:paraId="6E8C805C" w14:textId="77777777" w:rsidR="00EC3BF8" w:rsidRDefault="00780283" w:rsidP="008633BA">
      <w:pPr>
        <w:pStyle w:val="ParagraphUnnumbered"/>
        <w:numPr>
          <w:ilvl w:val="0"/>
          <w:numId w:val="3"/>
        </w:numPr>
      </w:pPr>
      <w:r>
        <w:t>Povinnost ohlásit údaj podle odstavce 2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</w:p>
    <w:p w14:paraId="1F25443B" w14:textId="77777777" w:rsidR="00EC3BF8" w:rsidRDefault="00780283">
      <w:pPr>
        <w:pStyle w:val="HeaderNumbered"/>
      </w:pPr>
      <w:r>
        <w:t>článek 5.</w:t>
      </w:r>
    </w:p>
    <w:p w14:paraId="73B75A2E" w14:textId="77777777" w:rsidR="00EC3BF8" w:rsidRDefault="00780283">
      <w:pPr>
        <w:pStyle w:val="HeaderName"/>
      </w:pPr>
      <w:r>
        <w:t>Sazba poplatku</w:t>
      </w:r>
    </w:p>
    <w:p w14:paraId="5C0B933E" w14:textId="1C05671A" w:rsidR="00EC3BF8" w:rsidRDefault="00780283" w:rsidP="008633BA">
      <w:pPr>
        <w:pStyle w:val="ParagraphUnnumbered"/>
        <w:numPr>
          <w:ilvl w:val="0"/>
          <w:numId w:val="4"/>
        </w:numPr>
      </w:pPr>
      <w:r>
        <w:t xml:space="preserve">Sazba poplatku činí </w:t>
      </w:r>
      <w:r w:rsidR="009E46CE">
        <w:t>800</w:t>
      </w:r>
      <w:r w:rsidR="00986CBD">
        <w:t>,-</w:t>
      </w:r>
      <w:r>
        <w:t xml:space="preserve"> Kč.</w:t>
      </w:r>
    </w:p>
    <w:p w14:paraId="431C872B" w14:textId="77777777" w:rsidR="00EC3BF8" w:rsidRDefault="00780283" w:rsidP="008633BA">
      <w:pPr>
        <w:pStyle w:val="ParagraphUnnumbered"/>
        <w:numPr>
          <w:ilvl w:val="0"/>
          <w:numId w:val="4"/>
        </w:numPr>
      </w:pPr>
      <w:r>
        <w:t>Poplatek se v případě, že poplatková povinnost vznikla z důvodu přihlášení fyzické osoby v obci, snižuje o jednu dvanáctinu za každý kalendářní měsíc, na jehož konci</w:t>
      </w:r>
    </w:p>
    <w:p w14:paraId="387A47B3" w14:textId="77777777" w:rsidR="00EC3BF8" w:rsidRDefault="00780283" w:rsidP="008633BA">
      <w:pPr>
        <w:pStyle w:val="ParagraphUnnumbered"/>
        <w:numPr>
          <w:ilvl w:val="1"/>
          <w:numId w:val="4"/>
        </w:numPr>
      </w:pPr>
      <w:r>
        <w:t>není tato fyzická osoba přihlášena v obci, nebo</w:t>
      </w:r>
    </w:p>
    <w:p w14:paraId="461D7804" w14:textId="77777777" w:rsidR="00EC3BF8" w:rsidRDefault="00780283" w:rsidP="008633BA">
      <w:pPr>
        <w:pStyle w:val="ParagraphUnnumbered"/>
        <w:numPr>
          <w:ilvl w:val="1"/>
          <w:numId w:val="4"/>
        </w:numPr>
      </w:pPr>
      <w:r>
        <w:t>je tato fyzická osoba od poplatku osvobozena.</w:t>
      </w:r>
    </w:p>
    <w:p w14:paraId="7392110F" w14:textId="77777777" w:rsidR="00EC3BF8" w:rsidRDefault="00780283" w:rsidP="008633BA">
      <w:pPr>
        <w:pStyle w:val="ParagraphUnnumbered"/>
        <w:numPr>
          <w:ilvl w:val="0"/>
          <w:numId w:val="4"/>
        </w:numPr>
      </w:pPr>
      <w:r>
        <w:t>Poplatek se v případě, že poplatková povinnost vznikla z důvodu vlastnictví jednotlivé nemovité věci zahrnující byt, rodinný dům nebo stavbu pro rodinnou rekreaci umístěné na území obce, snižuje o jednu dvanáctinu za každý kalendářní měsíc, na jehož konci</w:t>
      </w:r>
    </w:p>
    <w:p w14:paraId="45A563F6" w14:textId="77777777" w:rsidR="00EC3BF8" w:rsidRDefault="00780283" w:rsidP="008633BA">
      <w:pPr>
        <w:pStyle w:val="ParagraphUnnumbered"/>
        <w:numPr>
          <w:ilvl w:val="1"/>
          <w:numId w:val="4"/>
        </w:numPr>
      </w:pPr>
      <w:r>
        <w:t>je v této nemovité věci přihlášena alespoň 1 fyzická osoba,</w:t>
      </w:r>
    </w:p>
    <w:p w14:paraId="74F8A36A" w14:textId="77777777" w:rsidR="00EC3BF8" w:rsidRDefault="00780283" w:rsidP="008633BA">
      <w:pPr>
        <w:pStyle w:val="ParagraphUnnumbered"/>
        <w:numPr>
          <w:ilvl w:val="1"/>
          <w:numId w:val="4"/>
        </w:numPr>
      </w:pPr>
      <w:r>
        <w:t>poplatník nevlastní tuto nemovitou věc, nebo</w:t>
      </w:r>
    </w:p>
    <w:p w14:paraId="01A20B8E" w14:textId="77777777" w:rsidR="00EC3BF8" w:rsidRDefault="00780283" w:rsidP="008633BA">
      <w:pPr>
        <w:pStyle w:val="ParagraphUnnumbered"/>
        <w:numPr>
          <w:ilvl w:val="1"/>
          <w:numId w:val="4"/>
        </w:numPr>
      </w:pPr>
      <w:r>
        <w:t>je poplatník od poplatku osvobozen.</w:t>
      </w:r>
    </w:p>
    <w:p w14:paraId="40A1E562" w14:textId="77777777" w:rsidR="00EC3BF8" w:rsidRDefault="00780283">
      <w:pPr>
        <w:pStyle w:val="HeaderNumbered"/>
      </w:pPr>
      <w:r>
        <w:t>článek 6.</w:t>
      </w:r>
    </w:p>
    <w:p w14:paraId="1DE9AD2F" w14:textId="77777777" w:rsidR="00EC3BF8" w:rsidRDefault="00780283">
      <w:pPr>
        <w:pStyle w:val="HeaderName"/>
      </w:pPr>
      <w:r>
        <w:t>Splatnost poplatku</w:t>
      </w:r>
    </w:p>
    <w:p w14:paraId="28A59514" w14:textId="6928942B" w:rsidR="00EC3BF8" w:rsidRDefault="00780283" w:rsidP="008633BA">
      <w:pPr>
        <w:pStyle w:val="ParagraphUnnumbered"/>
        <w:numPr>
          <w:ilvl w:val="0"/>
          <w:numId w:val="5"/>
        </w:numPr>
      </w:pPr>
      <w:r>
        <w:t>Poplatek je splatný jedn</w:t>
      </w:r>
      <w:r w:rsidR="0026457D">
        <w:t>orázově</w:t>
      </w:r>
      <w:r w:rsidR="00986CBD">
        <w:t xml:space="preserve"> nebo ve dvou splátkách</w:t>
      </w:r>
      <w:r w:rsidR="0026457D">
        <w:t xml:space="preserve">, a to nejpozději do </w:t>
      </w:r>
      <w:r w:rsidR="009E46CE">
        <w:t>30.</w:t>
      </w:r>
      <w:r w:rsidR="00986CBD">
        <w:t>10</w:t>
      </w:r>
      <w:r w:rsidR="009E46CE">
        <w:t>.</w:t>
      </w:r>
      <w:r>
        <w:t xml:space="preserve"> příslušného kalendářního roku.</w:t>
      </w:r>
    </w:p>
    <w:p w14:paraId="7354F229" w14:textId="77777777" w:rsidR="00EC3BF8" w:rsidRDefault="00780283" w:rsidP="008633BA">
      <w:pPr>
        <w:pStyle w:val="ParagraphUnnumbered"/>
        <w:numPr>
          <w:ilvl w:val="0"/>
          <w:numId w:val="5"/>
        </w:numPr>
      </w:pPr>
      <w:r>
        <w:t>Vznikne-li poplatková povinnost po datu splatnosti uvedeném v odst. 1, je poplatek splatný nejpozději do 15. dne měsíce, který následuje po měsíci, ve kterém poplatková povinnost vznikla.</w:t>
      </w:r>
    </w:p>
    <w:p w14:paraId="1CDAFD31" w14:textId="77777777" w:rsidR="00EC3BF8" w:rsidRDefault="00780283" w:rsidP="008633BA">
      <w:pPr>
        <w:pStyle w:val="ParagraphUnnumbered"/>
        <w:numPr>
          <w:ilvl w:val="0"/>
          <w:numId w:val="5"/>
        </w:numPr>
      </w:pPr>
      <w:r>
        <w:lastRenderedPageBreak/>
        <w:t>Lhůta splatnosti neskončí poplatníkovi dříve než lhůta pro podání ohlášení podle čl. 4. odst. 1.</w:t>
      </w:r>
    </w:p>
    <w:p w14:paraId="183002AA" w14:textId="77777777" w:rsidR="00EC3BF8" w:rsidRDefault="00780283">
      <w:pPr>
        <w:pStyle w:val="HeaderNumbered"/>
      </w:pPr>
      <w:r>
        <w:t>článek 7.</w:t>
      </w:r>
    </w:p>
    <w:p w14:paraId="04E300A3" w14:textId="77777777" w:rsidR="00EC3BF8" w:rsidRDefault="00780283">
      <w:pPr>
        <w:pStyle w:val="HeaderName"/>
      </w:pPr>
      <w:r>
        <w:t>Osvobození a úlevy</w:t>
      </w:r>
    </w:p>
    <w:p w14:paraId="139C2EA1" w14:textId="77777777" w:rsidR="00EC3BF8" w:rsidRDefault="00780283" w:rsidP="008633BA">
      <w:pPr>
        <w:pStyle w:val="ParagraphUnnumbered"/>
        <w:numPr>
          <w:ilvl w:val="0"/>
          <w:numId w:val="6"/>
        </w:numPr>
      </w:pPr>
      <w:r>
        <w:t>Od poplatku je osvobozena osoba, které poplatková povinnost vznikla z důvodu přihlášení v obci a která je</w:t>
      </w:r>
    </w:p>
    <w:p w14:paraId="69B59FEA" w14:textId="77777777" w:rsidR="00EC3BF8" w:rsidRPr="00416962" w:rsidRDefault="00780283" w:rsidP="008633BA">
      <w:pPr>
        <w:pStyle w:val="ParagraphUnnumbered"/>
        <w:numPr>
          <w:ilvl w:val="1"/>
          <w:numId w:val="6"/>
        </w:numPr>
      </w:pPr>
      <w:r w:rsidRPr="00416962">
        <w:t>poplatníkem poplatku za odkládání komunálního odpadu z nemovité věci v jiné obci</w:t>
      </w:r>
      <w:r w:rsidR="00416962">
        <w:t xml:space="preserve"> a má v této jiné obci bydliště,</w:t>
      </w:r>
    </w:p>
    <w:p w14:paraId="77C4D482" w14:textId="77777777" w:rsidR="00EC3BF8" w:rsidRDefault="00780283" w:rsidP="008633BA">
      <w:pPr>
        <w:pStyle w:val="ParagraphUnnumbered"/>
        <w:numPr>
          <w:ilvl w:val="1"/>
          <w:numId w:val="6"/>
        </w:numPr>
      </w:pPr>
      <w:r>
        <w:t>umístěna do dětského domova pro děti do 3 let věku, školského zařízení pro výkon ústavní nebo ochranné výchovy nebo školského zařízení pro preventivně výchovnou péči na základě rozhodnutí soudu nebo smlouvy,</w:t>
      </w:r>
    </w:p>
    <w:p w14:paraId="55196CC5" w14:textId="77777777" w:rsidR="00EC3BF8" w:rsidRDefault="00780283" w:rsidP="008633BA">
      <w:pPr>
        <w:pStyle w:val="ParagraphUnnumbered"/>
        <w:numPr>
          <w:ilvl w:val="1"/>
          <w:numId w:val="6"/>
        </w:numPr>
      </w:pPr>
      <w:r>
        <w:t>umístěna do zařízení pro děti vyžadující okamžitou pomoc na základě rozhodnutí soudu, na žádost obecního úřadu obce s rozšířenou působností, zákonného zástupce dítěte nebo nezletilého,</w:t>
      </w:r>
    </w:p>
    <w:p w14:paraId="4B6EB0FC" w14:textId="77777777" w:rsidR="00EC3BF8" w:rsidRDefault="00780283" w:rsidP="008633BA">
      <w:pPr>
        <w:pStyle w:val="ParagraphUnnumbered"/>
        <w:numPr>
          <w:ilvl w:val="1"/>
          <w:numId w:val="6"/>
        </w:numPr>
      </w:pPr>
      <w:r>
        <w:t>umístěna v domově pro osoby se zdravotním postižením, domově pro seniory, domově se zvláštním režimem nebo v chráněném bydlení, nebo</w:t>
      </w:r>
    </w:p>
    <w:p w14:paraId="0C1D30C0" w14:textId="16CFD795" w:rsidR="00F74908" w:rsidRDefault="00780283" w:rsidP="009E46CE">
      <w:pPr>
        <w:pStyle w:val="ParagraphUnnumbered"/>
        <w:numPr>
          <w:ilvl w:val="1"/>
          <w:numId w:val="6"/>
        </w:numPr>
      </w:pPr>
      <w:r>
        <w:t>na základě zákona omezena na osobní svobodě s výjimkou osoby vykonávající trest domácího vězení.</w:t>
      </w:r>
    </w:p>
    <w:p w14:paraId="56E3E33B" w14:textId="77777777" w:rsidR="00FA6F45" w:rsidRDefault="00FA6F45" w:rsidP="00FA6F45">
      <w:pPr>
        <w:spacing w:before="120" w:after="0" w:line="264" w:lineRule="auto"/>
        <w:jc w:val="both"/>
        <w:rPr>
          <w:rFonts w:ascii="Arial" w:hAnsi="Arial" w:cs="Arial"/>
        </w:rPr>
      </w:pPr>
    </w:p>
    <w:p w14:paraId="3146FE59" w14:textId="77777777" w:rsidR="009E46CE" w:rsidRDefault="009E46CE" w:rsidP="00FA6F45">
      <w:pPr>
        <w:pStyle w:val="Odstavecseseznamem"/>
        <w:numPr>
          <w:ilvl w:val="0"/>
          <w:numId w:val="6"/>
        </w:numPr>
        <w:spacing w:before="120" w:after="0" w:line="264" w:lineRule="auto"/>
        <w:jc w:val="both"/>
        <w:rPr>
          <w:rFonts w:cstheme="minorHAnsi"/>
          <w:sz w:val="24"/>
          <w:szCs w:val="24"/>
        </w:rPr>
      </w:pPr>
      <w:r w:rsidRPr="009E46CE">
        <w:rPr>
          <w:rFonts w:cstheme="minorHAnsi"/>
          <w:sz w:val="24"/>
          <w:szCs w:val="24"/>
        </w:rPr>
        <w:t xml:space="preserve">Od poplatku se osvobozuje osoba, které poplatková povinnost vznikla z důvodu přihlášení v obci a která </w:t>
      </w:r>
    </w:p>
    <w:p w14:paraId="719017F3" w14:textId="36ACD283" w:rsidR="009E46CE" w:rsidRDefault="009E46CE" w:rsidP="009E46CE">
      <w:pPr>
        <w:pStyle w:val="Odstavecseseznamem"/>
        <w:spacing w:before="120" w:after="0" w:line="264" w:lineRule="auto"/>
        <w:ind w:left="360"/>
        <w:jc w:val="both"/>
        <w:rPr>
          <w:rFonts w:cstheme="minorHAnsi"/>
          <w:sz w:val="24"/>
          <w:szCs w:val="24"/>
        </w:rPr>
      </w:pPr>
      <w:r w:rsidRPr="009E46CE">
        <w:rPr>
          <w:rFonts w:cstheme="minorHAnsi"/>
          <w:sz w:val="24"/>
          <w:szCs w:val="24"/>
        </w:rPr>
        <w:t xml:space="preserve">a) je přihlášena na ohlašovně na adrese </w:t>
      </w:r>
      <w:r>
        <w:rPr>
          <w:rFonts w:cstheme="minorHAnsi"/>
          <w:sz w:val="24"/>
          <w:szCs w:val="24"/>
        </w:rPr>
        <w:t>Kuničky 47</w:t>
      </w:r>
      <w:r w:rsidRPr="009E46CE">
        <w:rPr>
          <w:rFonts w:cstheme="minorHAnsi"/>
          <w:sz w:val="24"/>
          <w:szCs w:val="24"/>
        </w:rPr>
        <w:t xml:space="preserve">, 679 </w:t>
      </w:r>
      <w:r>
        <w:rPr>
          <w:rFonts w:cstheme="minorHAnsi"/>
          <w:sz w:val="24"/>
          <w:szCs w:val="24"/>
        </w:rPr>
        <w:t>02</w:t>
      </w:r>
      <w:r w:rsidRPr="009E46C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Kuničky</w:t>
      </w:r>
      <w:r w:rsidRPr="009E46CE">
        <w:rPr>
          <w:rFonts w:cstheme="minorHAnsi"/>
          <w:sz w:val="24"/>
          <w:szCs w:val="24"/>
        </w:rPr>
        <w:t xml:space="preserve">, a současně není známa adresa jejího současného pobytu </w:t>
      </w:r>
    </w:p>
    <w:p w14:paraId="1E5B3341" w14:textId="77777777" w:rsidR="009E46CE" w:rsidRDefault="009E46CE" w:rsidP="009E46CE">
      <w:pPr>
        <w:pStyle w:val="Odstavecseseznamem"/>
        <w:spacing w:before="120" w:after="0" w:line="264" w:lineRule="auto"/>
        <w:ind w:left="360"/>
        <w:jc w:val="both"/>
        <w:rPr>
          <w:rFonts w:cstheme="minorHAnsi"/>
          <w:sz w:val="24"/>
          <w:szCs w:val="24"/>
        </w:rPr>
      </w:pPr>
      <w:r w:rsidRPr="009E46CE">
        <w:rPr>
          <w:rFonts w:cstheme="minorHAnsi"/>
          <w:sz w:val="24"/>
          <w:szCs w:val="24"/>
        </w:rPr>
        <w:t>b) po celý kalendářní rok žije v</w:t>
      </w:r>
      <w:r>
        <w:rPr>
          <w:rFonts w:cstheme="minorHAnsi"/>
          <w:sz w:val="24"/>
          <w:szCs w:val="24"/>
        </w:rPr>
        <w:t> </w:t>
      </w:r>
      <w:r w:rsidRPr="009E46CE">
        <w:rPr>
          <w:rFonts w:cstheme="minorHAnsi"/>
          <w:sz w:val="24"/>
          <w:szCs w:val="24"/>
        </w:rPr>
        <w:t>zahranič</w:t>
      </w:r>
      <w:r>
        <w:rPr>
          <w:rFonts w:cstheme="minorHAnsi"/>
          <w:sz w:val="24"/>
          <w:szCs w:val="24"/>
        </w:rPr>
        <w:t xml:space="preserve">í </w:t>
      </w:r>
    </w:p>
    <w:p w14:paraId="47ADA6E9" w14:textId="77777777" w:rsidR="00EC3BF8" w:rsidRDefault="00780283" w:rsidP="008633BA">
      <w:pPr>
        <w:pStyle w:val="ParagraphUnnumbered"/>
        <w:numPr>
          <w:ilvl w:val="0"/>
          <w:numId w:val="6"/>
        </w:numPr>
      </w:pPr>
      <w:r>
        <w:t>V případě, že poplatník nesplní povinnost ohlásit údaj rozhodný pro osvobození nebo úlevu ve lhůtách stanovených touto vyhláškou nebo zákonem, nárok na osvobození nebo úlevu zaniká.</w:t>
      </w:r>
    </w:p>
    <w:p w14:paraId="6BE91434" w14:textId="77777777" w:rsidR="00EC3BF8" w:rsidRDefault="00780283">
      <w:pPr>
        <w:pStyle w:val="HeaderNumbered"/>
      </w:pPr>
      <w:r>
        <w:t>článek 8.</w:t>
      </w:r>
    </w:p>
    <w:p w14:paraId="67B90DBE" w14:textId="77777777" w:rsidR="00EC3BF8" w:rsidRDefault="00780283">
      <w:pPr>
        <w:pStyle w:val="HeaderName"/>
      </w:pPr>
      <w:r>
        <w:t>Navýšení poplatku</w:t>
      </w:r>
    </w:p>
    <w:p w14:paraId="41511FCB" w14:textId="77777777" w:rsidR="00EC3BF8" w:rsidRDefault="00780283" w:rsidP="008633BA">
      <w:pPr>
        <w:pStyle w:val="ParagraphUnnumbered"/>
        <w:numPr>
          <w:ilvl w:val="0"/>
          <w:numId w:val="7"/>
        </w:numPr>
      </w:pPr>
      <w:r>
        <w:t>Nebudou-li poplatky zaplaceny poplatníkem včas nebo ve správné výši, vyměří mu správce poplatku poplatek platebním výměrem nebo hromadným předpisným seznamem.</w:t>
      </w:r>
    </w:p>
    <w:p w14:paraId="603D8C8E" w14:textId="77777777" w:rsidR="00EC3BF8" w:rsidRDefault="00780283" w:rsidP="008633BA">
      <w:pPr>
        <w:pStyle w:val="ParagraphUnnumbered"/>
        <w:numPr>
          <w:ilvl w:val="0"/>
          <w:numId w:val="7"/>
        </w:numPr>
      </w:pPr>
      <w:r>
        <w:t>Včas nezaplacené poplatky nebo část těchto poplatků může správce poplatku zvýšit až na trojnásobek; toto zvýšení je příslušenstvím poplatku sledujícím jeho osud.</w:t>
      </w:r>
    </w:p>
    <w:p w14:paraId="34460D50" w14:textId="77777777" w:rsidR="00EC3BF8" w:rsidRDefault="00780283">
      <w:pPr>
        <w:pStyle w:val="HeaderNumbered"/>
      </w:pPr>
      <w:r>
        <w:lastRenderedPageBreak/>
        <w:t>článek 9.</w:t>
      </w:r>
    </w:p>
    <w:p w14:paraId="7E7974D9" w14:textId="77777777" w:rsidR="00EC3BF8" w:rsidRDefault="00780283">
      <w:pPr>
        <w:pStyle w:val="HeaderName"/>
      </w:pPr>
      <w:r>
        <w:t>Odpovědnost za zaplacení poplatku</w:t>
      </w:r>
    </w:p>
    <w:p w14:paraId="1484B148" w14:textId="77777777" w:rsidR="00EC3BF8" w:rsidRDefault="00780283" w:rsidP="008633BA">
      <w:pPr>
        <w:pStyle w:val="ParagraphUnnumbered"/>
        <w:numPr>
          <w:ilvl w:val="0"/>
          <w:numId w:val="8"/>
        </w:numPr>
      </w:pPr>
      <w:r>
        <w:t>Vznikne-li nedoplatek na poplatku poplatníkovi, který je ke dni splatnosti nezletilý a nenabyl plné svéprávnosti nebo který je ke dni splatnosti omezen ve svéprávnosti a byl mu jmenován opatrovník spravující jeho jmění, přechází poplatková povinnost tohoto poplatníka na zákonného zástupce nebo tohoto opatrovníka; zákonný zástupce nebo opatrovník má stejné procesní postavení jako poplatník.</w:t>
      </w:r>
    </w:p>
    <w:p w14:paraId="4191C1CA" w14:textId="77777777" w:rsidR="00EC3BF8" w:rsidRDefault="00780283" w:rsidP="008633BA">
      <w:pPr>
        <w:pStyle w:val="ParagraphUnnumbered"/>
        <w:numPr>
          <w:ilvl w:val="0"/>
          <w:numId w:val="8"/>
        </w:numPr>
      </w:pPr>
      <w:r>
        <w:t>V případě podle odstavce 1 vyměří správce poplatku poplatek zákonnému zástupci nebo opatrovníkovi poplatníka.</w:t>
      </w:r>
    </w:p>
    <w:p w14:paraId="0FC449CA" w14:textId="77777777" w:rsidR="00EC3BF8" w:rsidRDefault="00780283" w:rsidP="008633BA">
      <w:pPr>
        <w:pStyle w:val="ParagraphUnnumbered"/>
        <w:numPr>
          <w:ilvl w:val="0"/>
          <w:numId w:val="8"/>
        </w:numPr>
      </w:pPr>
      <w:r>
        <w:t>Je-li zákonných zástupců nebo opatrovníků více, jsou povinni plnit poplatkovou povinnost společně a nerozdílně.</w:t>
      </w:r>
    </w:p>
    <w:p w14:paraId="784F70F8" w14:textId="77777777" w:rsidR="00EC3BF8" w:rsidRDefault="00780283">
      <w:pPr>
        <w:pStyle w:val="HeaderNumbered"/>
      </w:pPr>
      <w:r>
        <w:t>článek 10.</w:t>
      </w:r>
    </w:p>
    <w:p w14:paraId="1AADC8D7" w14:textId="77777777" w:rsidR="00EC3BF8" w:rsidRDefault="00780283">
      <w:pPr>
        <w:pStyle w:val="HeaderName"/>
      </w:pPr>
      <w:r>
        <w:t>Společná ustanovení</w:t>
      </w:r>
    </w:p>
    <w:p w14:paraId="17FEA591" w14:textId="77777777" w:rsidR="00EC3BF8" w:rsidRDefault="00780283" w:rsidP="008633BA">
      <w:pPr>
        <w:pStyle w:val="ParagraphUnnumbered"/>
        <w:numPr>
          <w:ilvl w:val="0"/>
          <w:numId w:val="9"/>
        </w:numPr>
      </w:pPr>
      <w: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pozemku.</w:t>
      </w:r>
    </w:p>
    <w:p w14:paraId="1F226DC4" w14:textId="77777777" w:rsidR="00EC3BF8" w:rsidRDefault="00780283" w:rsidP="008633BA">
      <w:pPr>
        <w:pStyle w:val="ParagraphUnnumbered"/>
        <w:numPr>
          <w:ilvl w:val="0"/>
          <w:numId w:val="9"/>
        </w:numPr>
      </w:pPr>
      <w:r>
        <w:t>Na svěřenský fond, podílový fond nebo fond obhospodařovaný penzijní společností, do kterých je vložena nemovitá věc, se pro účely poplatků za komunální odpad hledí jako na vlastníka této nemovité věci.</w:t>
      </w:r>
    </w:p>
    <w:p w14:paraId="06D9B3A0" w14:textId="77777777" w:rsidR="00EC3BF8" w:rsidRDefault="00780283">
      <w:pPr>
        <w:pStyle w:val="HeaderNumbered"/>
      </w:pPr>
      <w:r>
        <w:t>článek 11.</w:t>
      </w:r>
    </w:p>
    <w:p w14:paraId="68CCB62C" w14:textId="77777777" w:rsidR="00EC3BF8" w:rsidRDefault="00A213D5">
      <w:pPr>
        <w:pStyle w:val="HeaderName"/>
      </w:pPr>
      <w:r>
        <w:t>Závěrečné ustanovení</w:t>
      </w:r>
    </w:p>
    <w:p w14:paraId="1075A6E8" w14:textId="5654737B" w:rsidR="00A213D5" w:rsidRPr="00A213D5" w:rsidRDefault="00A213D5" w:rsidP="00A213D5">
      <w:pPr>
        <w:pStyle w:val="HeaderName"/>
        <w:numPr>
          <w:ilvl w:val="6"/>
          <w:numId w:val="10"/>
        </w:numPr>
        <w:tabs>
          <w:tab w:val="clear" w:pos="2880"/>
          <w:tab w:val="num" w:pos="2552"/>
        </w:tabs>
        <w:ind w:left="284"/>
        <w:jc w:val="left"/>
        <w:rPr>
          <w:rFonts w:cstheme="minorHAnsi"/>
          <w:b w:val="0"/>
        </w:rPr>
      </w:pPr>
      <w:r w:rsidRPr="00A213D5">
        <w:rPr>
          <w:rFonts w:cstheme="minorHAnsi"/>
          <w:b w:val="0"/>
          <w:color w:val="000000"/>
          <w:shd w:val="clear" w:color="auto" w:fill="FFFFFF"/>
        </w:rPr>
        <w:t>Nabytím účinnosti této vyhlášky se zrušuje obecně závazná vyhláška obce</w:t>
      </w:r>
      <w:r w:rsidRPr="00A213D5">
        <w:rPr>
          <w:rFonts w:cstheme="minorHAnsi"/>
          <w:b w:val="0"/>
          <w:color w:val="000000"/>
        </w:rPr>
        <w:br/>
      </w:r>
      <w:r w:rsidRPr="00A213D5">
        <w:rPr>
          <w:rFonts w:cstheme="minorHAnsi"/>
          <w:b w:val="0"/>
          <w:color w:val="000000"/>
          <w:shd w:val="clear" w:color="auto" w:fill="FFFFFF"/>
        </w:rPr>
        <w:t>č</w:t>
      </w:r>
      <w:r w:rsidR="009E46CE">
        <w:rPr>
          <w:rFonts w:cstheme="minorHAnsi"/>
          <w:b w:val="0"/>
          <w:color w:val="000000"/>
          <w:shd w:val="clear" w:color="auto" w:fill="FFFFFF"/>
        </w:rPr>
        <w:t>. 1</w:t>
      </w:r>
      <w:r w:rsidRPr="00A213D5">
        <w:rPr>
          <w:rFonts w:cstheme="minorHAnsi"/>
          <w:b w:val="0"/>
          <w:color w:val="000000"/>
          <w:shd w:val="clear" w:color="auto" w:fill="FFFFFF"/>
        </w:rPr>
        <w:t>/</w:t>
      </w:r>
      <w:r w:rsidR="009E46CE">
        <w:rPr>
          <w:rFonts w:cstheme="minorHAnsi"/>
          <w:b w:val="0"/>
          <w:color w:val="000000"/>
          <w:shd w:val="clear" w:color="auto" w:fill="FFFFFF"/>
        </w:rPr>
        <w:t>2021</w:t>
      </w:r>
      <w:r w:rsidRPr="00A213D5">
        <w:rPr>
          <w:rFonts w:cstheme="minorHAnsi"/>
          <w:b w:val="0"/>
          <w:color w:val="000000"/>
          <w:shd w:val="clear" w:color="auto" w:fill="FFFFFF"/>
        </w:rPr>
        <w:t xml:space="preserve">, </w:t>
      </w:r>
      <w:r w:rsidR="009E46CE" w:rsidRPr="009E46CE">
        <w:rPr>
          <w:rFonts w:cstheme="minorHAnsi"/>
          <w:b w:val="0"/>
          <w:color w:val="000000"/>
          <w:shd w:val="clear" w:color="auto" w:fill="FFFFFF"/>
        </w:rPr>
        <w:t>o místním poplatku za obecní systém odpadového hospodářství</w:t>
      </w:r>
    </w:p>
    <w:p w14:paraId="0C90BB7F" w14:textId="4D44ACCC" w:rsidR="00A213D5" w:rsidRPr="00A213D5" w:rsidRDefault="00A213D5" w:rsidP="00A213D5">
      <w:pPr>
        <w:pStyle w:val="HeaderName"/>
        <w:numPr>
          <w:ilvl w:val="6"/>
          <w:numId w:val="10"/>
        </w:numPr>
        <w:tabs>
          <w:tab w:val="clear" w:pos="2880"/>
          <w:tab w:val="num" w:pos="2552"/>
        </w:tabs>
        <w:ind w:left="284"/>
        <w:jc w:val="left"/>
        <w:rPr>
          <w:rFonts w:cstheme="minorHAnsi"/>
          <w:b w:val="0"/>
        </w:rPr>
      </w:pPr>
      <w:r>
        <w:rPr>
          <w:rFonts w:cstheme="minorHAnsi"/>
          <w:b w:val="0"/>
        </w:rPr>
        <w:t xml:space="preserve">Tato </w:t>
      </w:r>
      <w:r w:rsidRPr="00A213D5">
        <w:rPr>
          <w:b w:val="0"/>
        </w:rPr>
        <w:t xml:space="preserve">vyhláška nabývá účinnosti dnem 1. </w:t>
      </w:r>
      <w:r w:rsidR="00582C84">
        <w:rPr>
          <w:b w:val="0"/>
        </w:rPr>
        <w:t>března</w:t>
      </w:r>
      <w:r w:rsidRPr="00A213D5">
        <w:rPr>
          <w:b w:val="0"/>
        </w:rPr>
        <w:t xml:space="preserve"> 202</w:t>
      </w:r>
      <w:r w:rsidR="009E46CE">
        <w:rPr>
          <w:b w:val="0"/>
        </w:rPr>
        <w:t>3</w:t>
      </w:r>
    </w:p>
    <w:p w14:paraId="2775A6DE" w14:textId="77777777" w:rsidR="00EC3BF8" w:rsidRDefault="00780283" w:rsidP="00A213D5">
      <w:pPr>
        <w:pStyle w:val="ParagraphUnnumbered"/>
        <w:spacing w:before="800" w:line="240" w:lineRule="auto"/>
      </w:pPr>
      <w:r>
        <w:t>...................................</w:t>
      </w:r>
      <w:r w:rsidR="00A213D5">
        <w:tab/>
      </w:r>
      <w:r w:rsidR="00A213D5">
        <w:tab/>
      </w:r>
      <w:r w:rsidR="00A213D5">
        <w:tab/>
      </w:r>
      <w:r w:rsidR="00A213D5">
        <w:tab/>
      </w:r>
      <w:r w:rsidR="00A213D5">
        <w:tab/>
      </w:r>
      <w:r w:rsidR="00A213D5">
        <w:tab/>
        <w:t>…………………………………………</w:t>
      </w:r>
    </w:p>
    <w:p w14:paraId="128FC073" w14:textId="642289EA" w:rsidR="003A4E95" w:rsidRDefault="00A213D5">
      <w:pPr>
        <w:pStyle w:val="ParagraphUnnumbered"/>
      </w:pPr>
      <w:r>
        <w:t xml:space="preserve">    </w:t>
      </w:r>
      <w:r w:rsidR="003A4E95">
        <w:t>Martina Filoušová v.r.</w:t>
      </w:r>
      <w:r w:rsidR="003A4E95">
        <w:tab/>
      </w:r>
      <w:r w:rsidR="003A4E95">
        <w:tab/>
      </w:r>
      <w:r w:rsidR="003A4E95">
        <w:tab/>
      </w:r>
      <w:r w:rsidR="003A4E95">
        <w:tab/>
        <w:t xml:space="preserve">                    Jana Zemánková</w:t>
      </w:r>
      <w:r w:rsidR="003A4E95">
        <w:tab/>
        <w:t xml:space="preserve">v. r.           </w:t>
      </w:r>
    </w:p>
    <w:p w14:paraId="678F612C" w14:textId="04C88029" w:rsidR="00EC3BF8" w:rsidRDefault="003A4E95">
      <w:pPr>
        <w:pStyle w:val="ParagraphUnnumbered"/>
      </w:pPr>
      <w:r>
        <w:t xml:space="preserve">          </w:t>
      </w:r>
      <w:r w:rsidR="00780283">
        <w:t>starost</w:t>
      </w:r>
      <w:r>
        <w:t>k</w:t>
      </w:r>
      <w:r w:rsidR="00780283">
        <w:t xml:space="preserve">a </w:t>
      </w:r>
      <w:r w:rsidR="00A213D5">
        <w:tab/>
      </w:r>
      <w:r w:rsidR="00A213D5">
        <w:tab/>
      </w:r>
      <w:r w:rsidR="00A213D5">
        <w:tab/>
      </w:r>
      <w:r w:rsidR="00A213D5">
        <w:tab/>
      </w:r>
      <w:r w:rsidR="00A213D5">
        <w:tab/>
      </w:r>
      <w:r w:rsidR="00A213D5">
        <w:tab/>
      </w:r>
      <w:r w:rsidR="00A213D5">
        <w:tab/>
        <w:t>místostarosta</w:t>
      </w:r>
    </w:p>
    <w:p w14:paraId="028FBC9D" w14:textId="30AFFA3B" w:rsidR="00EC3BF8" w:rsidRDefault="00780283">
      <w:pPr>
        <w:pStyle w:val="ParagraphUnnumbered"/>
        <w:spacing w:before="800" w:line="240" w:lineRule="auto"/>
      </w:pPr>
      <w:r>
        <w:t xml:space="preserve">Vyvěšeno na úřední desce dne: </w:t>
      </w:r>
      <w:r w:rsidR="00582C84">
        <w:t>2</w:t>
      </w:r>
      <w:r w:rsidR="003A4E95">
        <w:t>3</w:t>
      </w:r>
      <w:r w:rsidR="00582C84">
        <w:t>. 1. 2023</w:t>
      </w:r>
    </w:p>
    <w:p w14:paraId="5F438E87" w14:textId="7A055DE1" w:rsidR="00EC3BF8" w:rsidRDefault="00780283">
      <w:pPr>
        <w:pStyle w:val="ParagraphUnnumbered"/>
        <w:spacing w:before="400" w:line="240" w:lineRule="auto"/>
      </w:pPr>
      <w:r>
        <w:t xml:space="preserve">Sejmuto z úřední desky dne: </w:t>
      </w:r>
      <w:r w:rsidR="00582C84">
        <w:t>15. 2. 2023</w:t>
      </w:r>
    </w:p>
    <w:sectPr w:rsidR="00EC3BF8" w:rsidSect="000F6147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99544" w14:textId="77777777" w:rsidR="000E205F" w:rsidRDefault="000E205F" w:rsidP="00780283">
      <w:pPr>
        <w:spacing w:after="0" w:line="240" w:lineRule="auto"/>
      </w:pPr>
      <w:r>
        <w:separator/>
      </w:r>
    </w:p>
  </w:endnote>
  <w:endnote w:type="continuationSeparator" w:id="0">
    <w:p w14:paraId="764A8658" w14:textId="77777777" w:rsidR="000E205F" w:rsidRDefault="000E205F" w:rsidP="00780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FB36D" w14:textId="77777777" w:rsidR="000E205F" w:rsidRDefault="000E205F" w:rsidP="00780283">
      <w:pPr>
        <w:spacing w:after="0" w:line="240" w:lineRule="auto"/>
      </w:pPr>
      <w:r>
        <w:separator/>
      </w:r>
    </w:p>
  </w:footnote>
  <w:footnote w:type="continuationSeparator" w:id="0">
    <w:p w14:paraId="59E63227" w14:textId="77777777" w:rsidR="000E205F" w:rsidRDefault="000E205F" w:rsidP="00780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B604F"/>
    <w:multiLevelType w:val="hybridMultilevel"/>
    <w:tmpl w:val="DF80C5EE"/>
    <w:lvl w:ilvl="0" w:tplc="F5A66226">
      <w:start w:val="1"/>
      <w:numFmt w:val="decimal"/>
      <w:lvlText w:val="%1."/>
      <w:lvlJc w:val="left"/>
      <w:pPr>
        <w:ind w:left="360" w:hanging="360"/>
      </w:pPr>
    </w:lvl>
    <w:lvl w:ilvl="1" w:tplc="D0D05A78">
      <w:start w:val="1"/>
      <w:numFmt w:val="lowerLetter"/>
      <w:lvlText w:val="%2)"/>
      <w:lvlJc w:val="left"/>
      <w:pPr>
        <w:ind w:left="720" w:hanging="360"/>
      </w:pPr>
    </w:lvl>
    <w:lvl w:ilvl="2" w:tplc="199602D8">
      <w:start w:val="1"/>
      <w:numFmt w:val="decimal"/>
      <w:lvlText w:val="%3."/>
      <w:lvlJc w:val="left"/>
      <w:pPr>
        <w:ind w:left="2160" w:hanging="360"/>
      </w:pPr>
    </w:lvl>
    <w:lvl w:ilvl="3" w:tplc="53E28CE8">
      <w:start w:val="1"/>
      <w:numFmt w:val="lowerLetter"/>
      <w:lvlText w:val="%4."/>
      <w:lvlJc w:val="left"/>
      <w:pPr>
        <w:ind w:left="2880" w:hanging="360"/>
      </w:pPr>
    </w:lvl>
    <w:lvl w:ilvl="4" w:tplc="0444F12A">
      <w:start w:val="1"/>
      <w:numFmt w:val="decimal"/>
      <w:lvlText w:val="%5."/>
      <w:lvlJc w:val="left"/>
      <w:pPr>
        <w:ind w:left="3600" w:hanging="360"/>
      </w:pPr>
    </w:lvl>
    <w:lvl w:ilvl="5" w:tplc="A044CC62">
      <w:start w:val="1"/>
      <w:numFmt w:val="lowerLetter"/>
      <w:lvlText w:val="%6."/>
      <w:lvlJc w:val="left"/>
      <w:pPr>
        <w:ind w:left="4320" w:hanging="360"/>
      </w:pPr>
    </w:lvl>
    <w:lvl w:ilvl="6" w:tplc="4A809426">
      <w:start w:val="1"/>
      <w:numFmt w:val="decimal"/>
      <w:lvlText w:val="%7."/>
      <w:lvlJc w:val="left"/>
      <w:pPr>
        <w:ind w:left="5040" w:hanging="360"/>
      </w:pPr>
    </w:lvl>
    <w:lvl w:ilvl="7" w:tplc="18C46EA2">
      <w:start w:val="1"/>
      <w:numFmt w:val="lowerLetter"/>
      <w:lvlText w:val="%8."/>
      <w:lvlJc w:val="left"/>
      <w:pPr>
        <w:ind w:left="5760" w:hanging="360"/>
      </w:pPr>
    </w:lvl>
    <w:lvl w:ilvl="8" w:tplc="BD50301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8384230"/>
    <w:multiLevelType w:val="hybridMultilevel"/>
    <w:tmpl w:val="E59403B0"/>
    <w:lvl w:ilvl="0" w:tplc="F85EBE62">
      <w:start w:val="1"/>
      <w:numFmt w:val="decimal"/>
      <w:lvlText w:val="%1."/>
      <w:lvlJc w:val="left"/>
      <w:pPr>
        <w:ind w:left="360" w:hanging="360"/>
      </w:pPr>
    </w:lvl>
    <w:lvl w:ilvl="1" w:tplc="61B84852">
      <w:start w:val="1"/>
      <w:numFmt w:val="lowerLetter"/>
      <w:lvlText w:val="%2)"/>
      <w:lvlJc w:val="left"/>
      <w:pPr>
        <w:ind w:left="720" w:hanging="360"/>
      </w:pPr>
    </w:lvl>
    <w:lvl w:ilvl="2" w:tplc="CD0CF5E0">
      <w:start w:val="1"/>
      <w:numFmt w:val="decimal"/>
      <w:lvlText w:val="%3."/>
      <w:lvlJc w:val="left"/>
      <w:pPr>
        <w:ind w:left="2160" w:hanging="360"/>
      </w:pPr>
    </w:lvl>
    <w:lvl w:ilvl="3" w:tplc="1722EA7C">
      <w:start w:val="1"/>
      <w:numFmt w:val="lowerLetter"/>
      <w:lvlText w:val="%4."/>
      <w:lvlJc w:val="left"/>
      <w:pPr>
        <w:ind w:left="2880" w:hanging="360"/>
      </w:pPr>
    </w:lvl>
    <w:lvl w:ilvl="4" w:tplc="464E9D7E">
      <w:start w:val="1"/>
      <w:numFmt w:val="decimal"/>
      <w:lvlText w:val="%5."/>
      <w:lvlJc w:val="left"/>
      <w:pPr>
        <w:ind w:left="3600" w:hanging="360"/>
      </w:pPr>
    </w:lvl>
    <w:lvl w:ilvl="5" w:tplc="75F48E12">
      <w:start w:val="1"/>
      <w:numFmt w:val="lowerLetter"/>
      <w:lvlText w:val="%6."/>
      <w:lvlJc w:val="left"/>
      <w:pPr>
        <w:ind w:left="4320" w:hanging="360"/>
      </w:pPr>
    </w:lvl>
    <w:lvl w:ilvl="6" w:tplc="AA1EC1CA">
      <w:start w:val="1"/>
      <w:numFmt w:val="decimal"/>
      <w:lvlText w:val="%7."/>
      <w:lvlJc w:val="left"/>
      <w:pPr>
        <w:ind w:left="5040" w:hanging="360"/>
      </w:pPr>
    </w:lvl>
    <w:lvl w:ilvl="7" w:tplc="F00C8DBE">
      <w:start w:val="1"/>
      <w:numFmt w:val="lowerLetter"/>
      <w:lvlText w:val="%8."/>
      <w:lvlJc w:val="left"/>
      <w:pPr>
        <w:ind w:left="5760" w:hanging="360"/>
      </w:pPr>
    </w:lvl>
    <w:lvl w:ilvl="8" w:tplc="200AA846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218A5E09"/>
    <w:multiLevelType w:val="hybridMultilevel"/>
    <w:tmpl w:val="ACAA7774"/>
    <w:lvl w:ilvl="0" w:tplc="256C1270">
      <w:start w:val="1"/>
      <w:numFmt w:val="decimal"/>
      <w:lvlText w:val="%1."/>
      <w:lvlJc w:val="left"/>
      <w:pPr>
        <w:ind w:left="360" w:hanging="360"/>
      </w:pPr>
    </w:lvl>
    <w:lvl w:ilvl="1" w:tplc="CD2486BA">
      <w:start w:val="1"/>
      <w:numFmt w:val="lowerLetter"/>
      <w:lvlText w:val="%2)"/>
      <w:lvlJc w:val="left"/>
      <w:pPr>
        <w:ind w:left="720" w:hanging="360"/>
      </w:pPr>
    </w:lvl>
    <w:lvl w:ilvl="2" w:tplc="3138A90C">
      <w:start w:val="1"/>
      <w:numFmt w:val="decimal"/>
      <w:lvlText w:val="%3."/>
      <w:lvlJc w:val="left"/>
      <w:pPr>
        <w:ind w:left="2160" w:hanging="360"/>
      </w:pPr>
    </w:lvl>
    <w:lvl w:ilvl="3" w:tplc="BC48C104">
      <w:start w:val="1"/>
      <w:numFmt w:val="lowerLetter"/>
      <w:lvlText w:val="%4."/>
      <w:lvlJc w:val="left"/>
      <w:pPr>
        <w:ind w:left="2880" w:hanging="360"/>
      </w:pPr>
    </w:lvl>
    <w:lvl w:ilvl="4" w:tplc="5E1A7F92">
      <w:start w:val="1"/>
      <w:numFmt w:val="decimal"/>
      <w:lvlText w:val="%5."/>
      <w:lvlJc w:val="left"/>
      <w:pPr>
        <w:ind w:left="3600" w:hanging="360"/>
      </w:pPr>
    </w:lvl>
    <w:lvl w:ilvl="5" w:tplc="8510267E">
      <w:start w:val="1"/>
      <w:numFmt w:val="lowerLetter"/>
      <w:lvlText w:val="%6."/>
      <w:lvlJc w:val="left"/>
      <w:pPr>
        <w:ind w:left="4320" w:hanging="360"/>
      </w:pPr>
    </w:lvl>
    <w:lvl w:ilvl="6" w:tplc="3DE83A2C">
      <w:start w:val="1"/>
      <w:numFmt w:val="decimal"/>
      <w:lvlText w:val="%7."/>
      <w:lvlJc w:val="left"/>
      <w:pPr>
        <w:ind w:left="5040" w:hanging="360"/>
      </w:pPr>
    </w:lvl>
    <w:lvl w:ilvl="7" w:tplc="0360B6EE">
      <w:start w:val="1"/>
      <w:numFmt w:val="lowerLetter"/>
      <w:lvlText w:val="%8."/>
      <w:lvlJc w:val="left"/>
      <w:pPr>
        <w:ind w:left="5760" w:hanging="360"/>
      </w:pPr>
    </w:lvl>
    <w:lvl w:ilvl="8" w:tplc="38E8988A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292A67FE"/>
    <w:multiLevelType w:val="hybridMultilevel"/>
    <w:tmpl w:val="9A82E8F8"/>
    <w:lvl w:ilvl="0" w:tplc="195A17F8">
      <w:start w:val="1"/>
      <w:numFmt w:val="decimal"/>
      <w:lvlText w:val="%1."/>
      <w:lvlJc w:val="left"/>
      <w:pPr>
        <w:ind w:left="360" w:hanging="360"/>
      </w:pPr>
    </w:lvl>
    <w:lvl w:ilvl="1" w:tplc="EAA8CF16">
      <w:start w:val="1"/>
      <w:numFmt w:val="lowerLetter"/>
      <w:lvlText w:val="%2)"/>
      <w:lvlJc w:val="left"/>
      <w:pPr>
        <w:ind w:left="720" w:hanging="360"/>
      </w:pPr>
    </w:lvl>
    <w:lvl w:ilvl="2" w:tplc="23028218">
      <w:start w:val="1"/>
      <w:numFmt w:val="decimal"/>
      <w:lvlText w:val="%3."/>
      <w:lvlJc w:val="left"/>
      <w:pPr>
        <w:ind w:left="2160" w:hanging="360"/>
      </w:pPr>
    </w:lvl>
    <w:lvl w:ilvl="3" w:tplc="6592109C">
      <w:start w:val="1"/>
      <w:numFmt w:val="lowerLetter"/>
      <w:lvlText w:val="%4."/>
      <w:lvlJc w:val="left"/>
      <w:pPr>
        <w:ind w:left="2880" w:hanging="360"/>
      </w:pPr>
    </w:lvl>
    <w:lvl w:ilvl="4" w:tplc="B0E4AFE6">
      <w:start w:val="1"/>
      <w:numFmt w:val="decimal"/>
      <w:lvlText w:val="%5."/>
      <w:lvlJc w:val="left"/>
      <w:pPr>
        <w:ind w:left="3600" w:hanging="360"/>
      </w:pPr>
    </w:lvl>
    <w:lvl w:ilvl="5" w:tplc="770A1C1C">
      <w:start w:val="1"/>
      <w:numFmt w:val="lowerLetter"/>
      <w:lvlText w:val="%6."/>
      <w:lvlJc w:val="left"/>
      <w:pPr>
        <w:ind w:left="4320" w:hanging="360"/>
      </w:pPr>
    </w:lvl>
    <w:lvl w:ilvl="6" w:tplc="B9602848">
      <w:start w:val="1"/>
      <w:numFmt w:val="decimal"/>
      <w:lvlText w:val="%7."/>
      <w:lvlJc w:val="left"/>
      <w:pPr>
        <w:ind w:left="5040" w:hanging="360"/>
      </w:pPr>
    </w:lvl>
    <w:lvl w:ilvl="7" w:tplc="DB12052E">
      <w:start w:val="1"/>
      <w:numFmt w:val="lowerLetter"/>
      <w:lvlText w:val="%8."/>
      <w:lvlJc w:val="left"/>
      <w:pPr>
        <w:ind w:left="5760" w:hanging="360"/>
      </w:pPr>
    </w:lvl>
    <w:lvl w:ilvl="8" w:tplc="2F34565E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341B2EE1"/>
    <w:multiLevelType w:val="hybridMultilevel"/>
    <w:tmpl w:val="70FC0E70"/>
    <w:lvl w:ilvl="0" w:tplc="30D84ADA">
      <w:start w:val="1"/>
      <w:numFmt w:val="decimal"/>
      <w:lvlText w:val="%1."/>
      <w:lvlJc w:val="left"/>
      <w:pPr>
        <w:ind w:left="360" w:hanging="360"/>
      </w:pPr>
    </w:lvl>
    <w:lvl w:ilvl="1" w:tplc="F1E8E812">
      <w:start w:val="1"/>
      <w:numFmt w:val="lowerLetter"/>
      <w:lvlText w:val="%2)"/>
      <w:lvlJc w:val="left"/>
      <w:pPr>
        <w:ind w:left="720" w:hanging="360"/>
      </w:pPr>
    </w:lvl>
    <w:lvl w:ilvl="2" w:tplc="A59AB306">
      <w:start w:val="1"/>
      <w:numFmt w:val="decimal"/>
      <w:lvlText w:val="%3."/>
      <w:lvlJc w:val="left"/>
      <w:pPr>
        <w:ind w:left="2160" w:hanging="360"/>
      </w:pPr>
    </w:lvl>
    <w:lvl w:ilvl="3" w:tplc="72EEA776">
      <w:start w:val="1"/>
      <w:numFmt w:val="lowerLetter"/>
      <w:lvlText w:val="%4."/>
      <w:lvlJc w:val="left"/>
      <w:pPr>
        <w:ind w:left="2880" w:hanging="360"/>
      </w:pPr>
    </w:lvl>
    <w:lvl w:ilvl="4" w:tplc="E654AFC0">
      <w:start w:val="1"/>
      <w:numFmt w:val="decimal"/>
      <w:lvlText w:val="%5."/>
      <w:lvlJc w:val="left"/>
      <w:pPr>
        <w:ind w:left="3600" w:hanging="360"/>
      </w:pPr>
    </w:lvl>
    <w:lvl w:ilvl="5" w:tplc="FBD22968">
      <w:start w:val="1"/>
      <w:numFmt w:val="lowerLetter"/>
      <w:lvlText w:val="%6."/>
      <w:lvlJc w:val="left"/>
      <w:pPr>
        <w:ind w:left="4320" w:hanging="360"/>
      </w:pPr>
    </w:lvl>
    <w:lvl w:ilvl="6" w:tplc="C1C41F90">
      <w:start w:val="1"/>
      <w:numFmt w:val="decimal"/>
      <w:lvlText w:val="%7."/>
      <w:lvlJc w:val="left"/>
      <w:pPr>
        <w:ind w:left="5040" w:hanging="360"/>
      </w:pPr>
    </w:lvl>
    <w:lvl w:ilvl="7" w:tplc="22D48BB4">
      <w:start w:val="1"/>
      <w:numFmt w:val="lowerLetter"/>
      <w:lvlText w:val="%8."/>
      <w:lvlJc w:val="left"/>
      <w:pPr>
        <w:ind w:left="5760" w:hanging="360"/>
      </w:pPr>
    </w:lvl>
    <w:lvl w:ilvl="8" w:tplc="09264D10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42A60FF5"/>
    <w:multiLevelType w:val="hybridMultilevel"/>
    <w:tmpl w:val="A246CA38"/>
    <w:lvl w:ilvl="0" w:tplc="524C9592">
      <w:start w:val="1"/>
      <w:numFmt w:val="decimal"/>
      <w:lvlText w:val="%1."/>
      <w:lvlJc w:val="left"/>
      <w:pPr>
        <w:ind w:left="360" w:hanging="360"/>
      </w:pPr>
    </w:lvl>
    <w:lvl w:ilvl="1" w:tplc="6A4AF02A">
      <w:start w:val="1"/>
      <w:numFmt w:val="lowerLetter"/>
      <w:lvlText w:val="%2)"/>
      <w:lvlJc w:val="left"/>
      <w:pPr>
        <w:ind w:left="720" w:hanging="360"/>
      </w:pPr>
    </w:lvl>
    <w:lvl w:ilvl="2" w:tplc="2A60081E">
      <w:start w:val="1"/>
      <w:numFmt w:val="decimal"/>
      <w:lvlText w:val="%3."/>
      <w:lvlJc w:val="left"/>
      <w:pPr>
        <w:ind w:left="2160" w:hanging="360"/>
      </w:pPr>
    </w:lvl>
    <w:lvl w:ilvl="3" w:tplc="C79C4998">
      <w:start w:val="1"/>
      <w:numFmt w:val="lowerLetter"/>
      <w:lvlText w:val="%4."/>
      <w:lvlJc w:val="left"/>
      <w:pPr>
        <w:ind w:left="2880" w:hanging="360"/>
      </w:pPr>
    </w:lvl>
    <w:lvl w:ilvl="4" w:tplc="C1849CA8">
      <w:start w:val="1"/>
      <w:numFmt w:val="decimal"/>
      <w:lvlText w:val="%5."/>
      <w:lvlJc w:val="left"/>
      <w:pPr>
        <w:ind w:left="3600" w:hanging="360"/>
      </w:pPr>
    </w:lvl>
    <w:lvl w:ilvl="5" w:tplc="5B8EF4D0">
      <w:start w:val="1"/>
      <w:numFmt w:val="lowerLetter"/>
      <w:lvlText w:val="%6."/>
      <w:lvlJc w:val="left"/>
      <w:pPr>
        <w:ind w:left="4320" w:hanging="360"/>
      </w:pPr>
    </w:lvl>
    <w:lvl w:ilvl="6" w:tplc="626EA8EA">
      <w:start w:val="1"/>
      <w:numFmt w:val="decimal"/>
      <w:lvlText w:val="%7."/>
      <w:lvlJc w:val="left"/>
      <w:pPr>
        <w:ind w:left="5040" w:hanging="360"/>
      </w:pPr>
    </w:lvl>
    <w:lvl w:ilvl="7" w:tplc="BCDCD548">
      <w:start w:val="1"/>
      <w:numFmt w:val="lowerLetter"/>
      <w:lvlText w:val="%8."/>
      <w:lvlJc w:val="left"/>
      <w:pPr>
        <w:ind w:left="5760" w:hanging="360"/>
      </w:pPr>
    </w:lvl>
    <w:lvl w:ilvl="8" w:tplc="A682487E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473459CD"/>
    <w:multiLevelType w:val="hybridMultilevel"/>
    <w:tmpl w:val="9D30E2C2"/>
    <w:lvl w:ilvl="0" w:tplc="DEB423AA">
      <w:start w:val="1"/>
      <w:numFmt w:val="decimal"/>
      <w:lvlText w:val="%1."/>
      <w:lvlJc w:val="left"/>
      <w:pPr>
        <w:ind w:left="360" w:hanging="360"/>
      </w:pPr>
    </w:lvl>
    <w:lvl w:ilvl="1" w:tplc="BC720148">
      <w:start w:val="1"/>
      <w:numFmt w:val="lowerLetter"/>
      <w:lvlText w:val="%2)"/>
      <w:lvlJc w:val="left"/>
      <w:pPr>
        <w:ind w:left="720" w:hanging="360"/>
      </w:pPr>
    </w:lvl>
    <w:lvl w:ilvl="2" w:tplc="8026D57A">
      <w:start w:val="1"/>
      <w:numFmt w:val="decimal"/>
      <w:lvlText w:val="%3."/>
      <w:lvlJc w:val="left"/>
      <w:pPr>
        <w:ind w:left="2160" w:hanging="360"/>
      </w:pPr>
    </w:lvl>
    <w:lvl w:ilvl="3" w:tplc="340876D0">
      <w:start w:val="1"/>
      <w:numFmt w:val="lowerLetter"/>
      <w:lvlText w:val="%4."/>
      <w:lvlJc w:val="left"/>
      <w:pPr>
        <w:ind w:left="2880" w:hanging="360"/>
      </w:pPr>
    </w:lvl>
    <w:lvl w:ilvl="4" w:tplc="8DC41F3C">
      <w:start w:val="1"/>
      <w:numFmt w:val="decimal"/>
      <w:lvlText w:val="%5."/>
      <w:lvlJc w:val="left"/>
      <w:pPr>
        <w:ind w:left="3600" w:hanging="360"/>
      </w:pPr>
    </w:lvl>
    <w:lvl w:ilvl="5" w:tplc="A8286FF8">
      <w:start w:val="1"/>
      <w:numFmt w:val="lowerLetter"/>
      <w:lvlText w:val="%6."/>
      <w:lvlJc w:val="left"/>
      <w:pPr>
        <w:ind w:left="4320" w:hanging="360"/>
      </w:pPr>
    </w:lvl>
    <w:lvl w:ilvl="6" w:tplc="2116D570">
      <w:start w:val="1"/>
      <w:numFmt w:val="decimal"/>
      <w:lvlText w:val="%7."/>
      <w:lvlJc w:val="left"/>
      <w:pPr>
        <w:ind w:left="5040" w:hanging="360"/>
      </w:pPr>
    </w:lvl>
    <w:lvl w:ilvl="7" w:tplc="A84E63E8">
      <w:start w:val="1"/>
      <w:numFmt w:val="lowerLetter"/>
      <w:lvlText w:val="%8."/>
      <w:lvlJc w:val="left"/>
      <w:pPr>
        <w:ind w:left="5760" w:hanging="360"/>
      </w:pPr>
    </w:lvl>
    <w:lvl w:ilvl="8" w:tplc="4A200DFE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56664EA6"/>
    <w:multiLevelType w:val="hybridMultilevel"/>
    <w:tmpl w:val="FBE05CB2"/>
    <w:lvl w:ilvl="0" w:tplc="6DBE9458">
      <w:start w:val="1"/>
      <w:numFmt w:val="decimal"/>
      <w:lvlText w:val="%1."/>
      <w:lvlJc w:val="left"/>
      <w:pPr>
        <w:ind w:left="360" w:hanging="360"/>
      </w:pPr>
    </w:lvl>
    <w:lvl w:ilvl="1" w:tplc="6980B000">
      <w:start w:val="1"/>
      <w:numFmt w:val="lowerLetter"/>
      <w:lvlText w:val="%2)"/>
      <w:lvlJc w:val="left"/>
      <w:pPr>
        <w:ind w:left="720" w:hanging="360"/>
      </w:pPr>
    </w:lvl>
    <w:lvl w:ilvl="2" w:tplc="A4249978">
      <w:start w:val="1"/>
      <w:numFmt w:val="decimal"/>
      <w:lvlText w:val="%3."/>
      <w:lvlJc w:val="left"/>
      <w:pPr>
        <w:ind w:left="2160" w:hanging="360"/>
      </w:pPr>
    </w:lvl>
    <w:lvl w:ilvl="3" w:tplc="FF68F8A4">
      <w:start w:val="1"/>
      <w:numFmt w:val="lowerLetter"/>
      <w:lvlText w:val="%4."/>
      <w:lvlJc w:val="left"/>
      <w:pPr>
        <w:ind w:left="2880" w:hanging="360"/>
      </w:pPr>
    </w:lvl>
    <w:lvl w:ilvl="4" w:tplc="42A4DD16">
      <w:start w:val="1"/>
      <w:numFmt w:val="decimal"/>
      <w:lvlText w:val="%5."/>
      <w:lvlJc w:val="left"/>
      <w:pPr>
        <w:ind w:left="3600" w:hanging="360"/>
      </w:pPr>
    </w:lvl>
    <w:lvl w:ilvl="5" w:tplc="2834B59A">
      <w:start w:val="1"/>
      <w:numFmt w:val="lowerLetter"/>
      <w:lvlText w:val="%6."/>
      <w:lvlJc w:val="left"/>
      <w:pPr>
        <w:ind w:left="4320" w:hanging="360"/>
      </w:pPr>
    </w:lvl>
    <w:lvl w:ilvl="6" w:tplc="4A287748">
      <w:start w:val="1"/>
      <w:numFmt w:val="decimal"/>
      <w:lvlText w:val="%7."/>
      <w:lvlJc w:val="left"/>
      <w:pPr>
        <w:ind w:left="5040" w:hanging="360"/>
      </w:pPr>
    </w:lvl>
    <w:lvl w:ilvl="7" w:tplc="85F0C2EE">
      <w:start w:val="1"/>
      <w:numFmt w:val="lowerLetter"/>
      <w:lvlText w:val="%8."/>
      <w:lvlJc w:val="left"/>
      <w:pPr>
        <w:ind w:left="5760" w:hanging="360"/>
      </w:pPr>
    </w:lvl>
    <w:lvl w:ilvl="8" w:tplc="B320576A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72143745"/>
    <w:multiLevelType w:val="hybridMultilevel"/>
    <w:tmpl w:val="21E24A42"/>
    <w:lvl w:ilvl="0" w:tplc="33CC78AE">
      <w:start w:val="1"/>
      <w:numFmt w:val="decimal"/>
      <w:lvlText w:val="%1."/>
      <w:lvlJc w:val="left"/>
      <w:pPr>
        <w:ind w:left="360" w:hanging="360"/>
      </w:pPr>
    </w:lvl>
    <w:lvl w:ilvl="1" w:tplc="381ABC9A">
      <w:start w:val="1"/>
      <w:numFmt w:val="lowerLetter"/>
      <w:lvlText w:val="%2)"/>
      <w:lvlJc w:val="left"/>
      <w:pPr>
        <w:ind w:left="720" w:hanging="360"/>
      </w:pPr>
    </w:lvl>
    <w:lvl w:ilvl="2" w:tplc="DA207A9E">
      <w:start w:val="1"/>
      <w:numFmt w:val="decimal"/>
      <w:lvlText w:val="%3."/>
      <w:lvlJc w:val="left"/>
      <w:pPr>
        <w:ind w:left="2160" w:hanging="360"/>
      </w:pPr>
    </w:lvl>
    <w:lvl w:ilvl="3" w:tplc="A458386E">
      <w:start w:val="1"/>
      <w:numFmt w:val="lowerLetter"/>
      <w:lvlText w:val="%4."/>
      <w:lvlJc w:val="left"/>
      <w:pPr>
        <w:ind w:left="2880" w:hanging="360"/>
      </w:pPr>
    </w:lvl>
    <w:lvl w:ilvl="4" w:tplc="20326EC2">
      <w:start w:val="1"/>
      <w:numFmt w:val="decimal"/>
      <w:lvlText w:val="%5."/>
      <w:lvlJc w:val="left"/>
      <w:pPr>
        <w:ind w:left="3600" w:hanging="360"/>
      </w:pPr>
    </w:lvl>
    <w:lvl w:ilvl="5" w:tplc="66A2C376">
      <w:start w:val="1"/>
      <w:numFmt w:val="lowerLetter"/>
      <w:lvlText w:val="%6."/>
      <w:lvlJc w:val="left"/>
      <w:pPr>
        <w:ind w:left="4320" w:hanging="360"/>
      </w:pPr>
    </w:lvl>
    <w:lvl w:ilvl="6" w:tplc="153E29B8">
      <w:start w:val="1"/>
      <w:numFmt w:val="decimal"/>
      <w:lvlText w:val="%7."/>
      <w:lvlJc w:val="left"/>
      <w:pPr>
        <w:ind w:left="5040" w:hanging="360"/>
      </w:pPr>
    </w:lvl>
    <w:lvl w:ilvl="7" w:tplc="BFC21B46">
      <w:start w:val="1"/>
      <w:numFmt w:val="lowerLetter"/>
      <w:lvlText w:val="%8."/>
      <w:lvlJc w:val="left"/>
      <w:pPr>
        <w:ind w:left="5760" w:hanging="360"/>
      </w:pPr>
    </w:lvl>
    <w:lvl w:ilvl="8" w:tplc="9BEAC50A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74273CC6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11804723">
    <w:abstractNumId w:val="2"/>
  </w:num>
  <w:num w:numId="2" w16cid:durableId="787551510">
    <w:abstractNumId w:val="0"/>
  </w:num>
  <w:num w:numId="3" w16cid:durableId="1711101898">
    <w:abstractNumId w:val="5"/>
  </w:num>
  <w:num w:numId="4" w16cid:durableId="1982226090">
    <w:abstractNumId w:val="6"/>
  </w:num>
  <w:num w:numId="5" w16cid:durableId="991101598">
    <w:abstractNumId w:val="8"/>
  </w:num>
  <w:num w:numId="6" w16cid:durableId="224875483">
    <w:abstractNumId w:val="1"/>
  </w:num>
  <w:num w:numId="7" w16cid:durableId="1043335893">
    <w:abstractNumId w:val="10"/>
  </w:num>
  <w:num w:numId="8" w16cid:durableId="168721743">
    <w:abstractNumId w:val="4"/>
  </w:num>
  <w:num w:numId="9" w16cid:durableId="1121387994">
    <w:abstractNumId w:val="3"/>
  </w:num>
  <w:num w:numId="10" w16cid:durableId="13465519">
    <w:abstractNumId w:val="9"/>
  </w:num>
  <w:num w:numId="11" w16cid:durableId="386149590">
    <w:abstractNumId w:val="7"/>
  </w:num>
  <w:num w:numId="12" w16cid:durableId="862983536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4E"/>
    <w:rsid w:val="00065F9C"/>
    <w:rsid w:val="000E205F"/>
    <w:rsid w:val="000F6147"/>
    <w:rsid w:val="00112029"/>
    <w:rsid w:val="00135412"/>
    <w:rsid w:val="001C0398"/>
    <w:rsid w:val="00221E7D"/>
    <w:rsid w:val="0026457D"/>
    <w:rsid w:val="002A7170"/>
    <w:rsid w:val="002E72F0"/>
    <w:rsid w:val="00336205"/>
    <w:rsid w:val="00361FF4"/>
    <w:rsid w:val="003A4E95"/>
    <w:rsid w:val="003B5299"/>
    <w:rsid w:val="00416962"/>
    <w:rsid w:val="00493A0C"/>
    <w:rsid w:val="004D6B48"/>
    <w:rsid w:val="00531A4E"/>
    <w:rsid w:val="00535F5A"/>
    <w:rsid w:val="00555F58"/>
    <w:rsid w:val="00582C84"/>
    <w:rsid w:val="006D3BE3"/>
    <w:rsid w:val="006E6663"/>
    <w:rsid w:val="00780283"/>
    <w:rsid w:val="008633BA"/>
    <w:rsid w:val="008B3AC2"/>
    <w:rsid w:val="008F680D"/>
    <w:rsid w:val="00947F0F"/>
    <w:rsid w:val="00986CBD"/>
    <w:rsid w:val="009E46CE"/>
    <w:rsid w:val="00A14161"/>
    <w:rsid w:val="00A213D5"/>
    <w:rsid w:val="00A700A8"/>
    <w:rsid w:val="00AC197E"/>
    <w:rsid w:val="00B21D59"/>
    <w:rsid w:val="00BD419F"/>
    <w:rsid w:val="00CE3621"/>
    <w:rsid w:val="00D900CA"/>
    <w:rsid w:val="00DA6D9A"/>
    <w:rsid w:val="00DF064E"/>
    <w:rsid w:val="00EC3BF8"/>
    <w:rsid w:val="00EF61B3"/>
    <w:rsid w:val="00F74908"/>
    <w:rsid w:val="00FA6F45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B09BC"/>
  <w15:docId w15:val="{046B070A-6416-482F-9468-1F6DAAD7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61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HPDOCX">
    <w:name w:val="Heading 1 PHPDOCX"/>
    <w:basedOn w:val="Normln"/>
    <w:next w:val="Normln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ln"/>
    <w:next w:val="Normln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ln"/>
    <w:next w:val="Normln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ln"/>
    <w:next w:val="Normln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ln"/>
    <w:next w:val="Normln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ln"/>
    <w:next w:val="Normln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ln"/>
    <w:next w:val="Normln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ln"/>
    <w:next w:val="Normln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ln"/>
    <w:next w:val="Normln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ln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ln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ln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ln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ln"/>
    <w:next w:val="Normln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ln"/>
    <w:next w:val="Normln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ln"/>
    <w:next w:val="Normln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ln"/>
    <w:next w:val="Normln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ln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MainTitle">
    <w:name w:val="MainTitle"/>
    <w:link w:val="MainTitleCar"/>
    <w:uiPriority w:val="99"/>
    <w:semiHidden/>
    <w:unhideWhenUsed/>
    <w:rsid w:val="006E0FDA"/>
    <w:pPr>
      <w:keepNext/>
      <w:spacing w:after="48"/>
      <w:jc w:val="center"/>
    </w:pPr>
    <w:rPr>
      <w:b/>
      <w:sz w:val="48"/>
    </w:rPr>
  </w:style>
  <w:style w:type="character" w:customStyle="1" w:styleId="MainTitleCar">
    <w:name w:val="MainTitleCar"/>
    <w:link w:val="MainTitle"/>
    <w:uiPriority w:val="99"/>
    <w:semiHidden/>
    <w:unhideWhenUsed/>
    <w:rsid w:val="006E0FDA"/>
    <w:rPr>
      <w:b/>
      <w:sz w:val="48"/>
    </w:rPr>
  </w:style>
  <w:style w:type="paragraph" w:customStyle="1" w:styleId="HeaderNumbered">
    <w:name w:val="HeaderNumbered"/>
    <w:link w:val="HeaderNumberedCar"/>
    <w:uiPriority w:val="99"/>
    <w:semiHidden/>
    <w:unhideWhenUsed/>
    <w:rsid w:val="006E0FDA"/>
    <w:pPr>
      <w:keepNext/>
      <w:spacing w:before="360" w:after="0"/>
      <w:jc w:val="center"/>
    </w:pPr>
    <w:rPr>
      <w:b/>
      <w:sz w:val="24"/>
    </w:rPr>
  </w:style>
  <w:style w:type="character" w:customStyle="1" w:styleId="HeaderNumberedCar">
    <w:name w:val="HeaderNumberedCar"/>
    <w:link w:val="HeaderNumbered"/>
    <w:uiPriority w:val="99"/>
    <w:semiHidden/>
    <w:unhideWhenUsed/>
    <w:rsid w:val="006E0FDA"/>
    <w:rPr>
      <w:b/>
      <w:sz w:val="24"/>
    </w:rPr>
  </w:style>
  <w:style w:type="paragraph" w:customStyle="1" w:styleId="HeaderName">
    <w:name w:val="HeaderName"/>
    <w:link w:val="HeaderNameCar"/>
    <w:uiPriority w:val="99"/>
    <w:semiHidden/>
    <w:unhideWhenUsed/>
    <w:rsid w:val="006E0FDA"/>
    <w:pPr>
      <w:keepNext/>
      <w:spacing w:after="120"/>
      <w:jc w:val="center"/>
    </w:pPr>
    <w:rPr>
      <w:b/>
      <w:sz w:val="24"/>
    </w:rPr>
  </w:style>
  <w:style w:type="character" w:customStyle="1" w:styleId="HeaderNameCar">
    <w:name w:val="HeaderNameCar"/>
    <w:link w:val="HeaderName"/>
    <w:uiPriority w:val="99"/>
    <w:semiHidden/>
    <w:unhideWhenUsed/>
    <w:rsid w:val="006E0FDA"/>
    <w:rPr>
      <w:b/>
      <w:sz w:val="24"/>
    </w:rPr>
  </w:style>
  <w:style w:type="paragraph" w:customStyle="1" w:styleId="ParagraphUnnumbered">
    <w:name w:val="ParagraphUnnumbered"/>
    <w:link w:val="ParagraphUnnumberedCar"/>
    <w:uiPriority w:val="99"/>
    <w:semiHidden/>
    <w:unhideWhenUsed/>
    <w:rsid w:val="006E0FDA"/>
    <w:pPr>
      <w:spacing w:after="0"/>
      <w:jc w:val="both"/>
    </w:pPr>
    <w:rPr>
      <w:sz w:val="24"/>
    </w:rPr>
  </w:style>
  <w:style w:type="character" w:customStyle="1" w:styleId="ParagraphUnnumberedCar">
    <w:name w:val="ParagraphUnnumberedCar"/>
    <w:link w:val="ParagraphUnnumbered"/>
    <w:uiPriority w:val="99"/>
    <w:semiHidden/>
    <w:unhideWhenUsed/>
    <w:rsid w:val="006E0FDA"/>
    <w:rPr>
      <w:sz w:val="24"/>
    </w:rPr>
  </w:style>
  <w:style w:type="paragraph" w:customStyle="1" w:styleId="ParagraphBold">
    <w:name w:val="ParagraphBold"/>
    <w:link w:val="ParagraphBoldCar"/>
    <w:uiPriority w:val="99"/>
    <w:semiHidden/>
    <w:unhideWhenUsed/>
    <w:rsid w:val="006E0FDA"/>
    <w:pPr>
      <w:spacing w:after="0"/>
    </w:pPr>
    <w:rPr>
      <w:b/>
      <w:sz w:val="28"/>
    </w:rPr>
  </w:style>
  <w:style w:type="character" w:customStyle="1" w:styleId="ParagraphBoldCar">
    <w:name w:val="ParagraphBoldCar"/>
    <w:link w:val="ParagraphBold"/>
    <w:uiPriority w:val="99"/>
    <w:semiHidden/>
    <w:unhideWhenUsed/>
    <w:rsid w:val="006E0FDA"/>
    <w:rPr>
      <w:b/>
      <w:sz w:val="28"/>
    </w:rPr>
  </w:style>
  <w:style w:type="paragraph" w:styleId="Odstavecseseznamem">
    <w:name w:val="List Paragraph"/>
    <w:basedOn w:val="Normln"/>
    <w:uiPriority w:val="99"/>
    <w:rsid w:val="00FA6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A3988-9587-4CCA-8942-4D09C2EC5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1057</Words>
  <Characters>6241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Obecně závazná vyhláška o místním poplatku za obecní systém odpadového hospodářství</vt:lpstr>
      <vt:lpstr/>
    </vt:vector>
  </TitlesOfParts>
  <Company/>
  <LinksUpToDate>false</LinksUpToDate>
  <CharactersWithSpaces>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Obecně závazná vyhláška o místním poplatku za obecní systém odpadového hospodářství</dc:title>
  <dc:subject/>
  <dc:creator>www.poradnaproobce.cz</dc:creator>
  <cp:keywords/>
  <dc:description/>
  <cp:lastModifiedBy>starostka</cp:lastModifiedBy>
  <cp:revision>4</cp:revision>
  <cp:lastPrinted>2023-01-24T06:30:00Z</cp:lastPrinted>
  <dcterms:created xsi:type="dcterms:W3CDTF">2023-01-23T16:09:00Z</dcterms:created>
  <dcterms:modified xsi:type="dcterms:W3CDTF">2023-02-15T11:03:00Z</dcterms:modified>
  <cp:category/>
  <cp:contentStatus>Návrh pro jednání orgánu obce</cp:contentStatus>
</cp:coreProperties>
</file>